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0E9" w:rsidRPr="002600E9" w:rsidRDefault="002600E9" w:rsidP="002600E9">
      <w:pPr>
        <w:jc w:val="right"/>
        <w:rPr>
          <w:rFonts w:ascii="Times New Roman" w:hAnsi="Times New Roman" w:cs="Times New Roman"/>
          <w:b/>
          <w:bCs/>
          <w:sz w:val="24"/>
        </w:rPr>
      </w:pPr>
    </w:p>
    <w:p w:rsidR="008A7C0E" w:rsidRDefault="008A7C0E" w:rsidP="008A7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F37AB">
        <w:rPr>
          <w:rFonts w:ascii="Times New Roman" w:hAnsi="Times New Roman" w:cs="Times New Roman"/>
          <w:b/>
          <w:bCs/>
          <w:sz w:val="28"/>
          <w:szCs w:val="28"/>
        </w:rPr>
        <w:t>КУРТАТС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ПРИГОРОДНОГО РАЙОНА РСО-АЛАНИЯ</w:t>
      </w:r>
    </w:p>
    <w:p w:rsidR="008A7C0E" w:rsidRDefault="008A7C0E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7C0E" w:rsidRDefault="008A7C0E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8A7C0E" w:rsidRDefault="008A7C0E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7C0E" w:rsidRDefault="00213CDD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>т_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>__2015г                       №_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>__                              с.</w:t>
      </w:r>
      <w:r w:rsidR="00FF37AB">
        <w:rPr>
          <w:rFonts w:ascii="Times New Roman" w:hAnsi="Times New Roman" w:cs="Times New Roman"/>
          <w:b/>
          <w:bCs/>
          <w:sz w:val="28"/>
          <w:szCs w:val="28"/>
        </w:rPr>
        <w:t>Куртат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C0E" w:rsidRDefault="008A7C0E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7C0E" w:rsidRDefault="008A7C0E" w:rsidP="008A7C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 w:rsidP="008A7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FF37AB">
        <w:rPr>
          <w:rFonts w:ascii="Times New Roman" w:hAnsi="Times New Roman" w:cs="Times New Roman"/>
          <w:b/>
          <w:bCs/>
          <w:sz w:val="28"/>
          <w:szCs w:val="28"/>
        </w:rPr>
        <w:t xml:space="preserve"> Куртатского 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FF37AB">
        <w:rPr>
          <w:rFonts w:ascii="Times New Roman" w:hAnsi="Times New Roman" w:cs="Times New Roman"/>
          <w:b/>
          <w:bCs/>
          <w:sz w:val="28"/>
          <w:szCs w:val="28"/>
        </w:rPr>
        <w:t>Куртат</w:t>
      </w:r>
      <w:r w:rsidR="008A7C0E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7503D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52FFF" w:rsidRDefault="00252FFF">
      <w:pPr>
        <w:keepNext/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shd w:val="clear" w:color="auto" w:fill="FFFFFF"/>
        <w:spacing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D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на территории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A1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>
        <w:rPr>
          <w:rFonts w:ascii="Times New Roman" w:hAnsi="Times New Roman" w:cs="Times New Roman"/>
          <w:sz w:val="28"/>
          <w:szCs w:val="28"/>
        </w:rPr>
        <w:t>района Федерального закона от 27 июля 2010 года № 210-ФЗ «Об ор</w:t>
      </w:r>
      <w:r>
        <w:rPr>
          <w:rFonts w:ascii="Times New Roman" w:hAnsi="Times New Roman" w:cs="Times New Roman"/>
          <w:sz w:val="28"/>
          <w:szCs w:val="28"/>
        </w:rPr>
        <w:softHyphen/>
        <w:t>ганизации предоставления государственных и</w:t>
      </w:r>
      <w:r w:rsidR="00FF37AB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постановлением Правительства Российской Федерации                      от 16 мая 2011 года № 373 «О разработке и утверждении административных ре</w:t>
      </w:r>
      <w:r>
        <w:rPr>
          <w:rFonts w:ascii="Times New Roman" w:hAnsi="Times New Roman" w:cs="Times New Roman"/>
          <w:sz w:val="28"/>
          <w:szCs w:val="28"/>
        </w:rPr>
        <w:softHyphen/>
        <w:t>гламентов исполнения государственных функций и административных регла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ментов предоставления государственных услуг», </w:t>
      </w:r>
    </w:p>
    <w:p w:rsidR="009834DF" w:rsidRDefault="009834D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Pr="008A7C0E" w:rsidRDefault="00252FFF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7C0E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предоставления администрацией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» (при</w:t>
      </w:r>
      <w:r>
        <w:rPr>
          <w:rFonts w:ascii="Times New Roman" w:hAnsi="Times New Roman" w:cs="Times New Roman"/>
          <w:sz w:val="28"/>
          <w:szCs w:val="28"/>
        </w:rPr>
        <w:softHyphen/>
        <w:t>лагается).</w:t>
      </w:r>
    </w:p>
    <w:p w:rsidR="00030F29" w:rsidRPr="00030F29" w:rsidRDefault="00252FFF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F29" w:rsidRPr="00030F29">
        <w:rPr>
          <w:rFonts w:ascii="Times New Roman" w:hAnsi="Times New Roman" w:cs="Times New Roman"/>
          <w:sz w:val="28"/>
          <w:szCs w:val="28"/>
        </w:rPr>
        <w:t xml:space="preserve">2.  Ведущему специалисту администрации </w:t>
      </w:r>
      <w:r w:rsidR="00FF37AB">
        <w:rPr>
          <w:rFonts w:ascii="Times New Roman" w:hAnsi="Times New Roman" w:cs="Times New Roman"/>
          <w:sz w:val="28"/>
          <w:szCs w:val="28"/>
        </w:rPr>
        <w:t xml:space="preserve">Куртатского </w:t>
      </w:r>
      <w:r w:rsidR="00030F29" w:rsidRPr="00030F29">
        <w:rPr>
          <w:rFonts w:ascii="Times New Roman" w:hAnsi="Times New Roman" w:cs="Times New Roman"/>
          <w:sz w:val="28"/>
          <w:szCs w:val="28"/>
        </w:rPr>
        <w:t>сельского поселения опубликовать настоящее постановление в установленном порядке.</w:t>
      </w:r>
    </w:p>
    <w:p w:rsidR="00030F29" w:rsidRDefault="00030F29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29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252FFF" w:rsidRPr="00030F29" w:rsidRDefault="00030F29" w:rsidP="00030F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2FF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</w:t>
      </w:r>
      <w:r w:rsidR="00252FF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252FFF" w:rsidRDefault="00252F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F29" w:rsidRDefault="00030F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2FFF" w:rsidRPr="00AB30A1" w:rsidRDefault="00FF37AB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Cs w:val="0"/>
          <w:sz w:val="28"/>
          <w:szCs w:val="28"/>
        </w:rPr>
        <w:t>Г</w:t>
      </w:r>
      <w:r w:rsidR="00252FFF" w:rsidRPr="008A7C0E">
        <w:rPr>
          <w:rFonts w:cs="Times New Roman"/>
          <w:bCs w:val="0"/>
          <w:sz w:val="28"/>
          <w:szCs w:val="28"/>
        </w:rPr>
        <w:t>лав</w:t>
      </w:r>
      <w:r>
        <w:rPr>
          <w:rFonts w:cs="Times New Roman"/>
          <w:bCs w:val="0"/>
          <w:sz w:val="28"/>
          <w:szCs w:val="28"/>
        </w:rPr>
        <w:t>а</w:t>
      </w:r>
      <w:r w:rsidR="00AB30A1" w:rsidRPr="008A7C0E">
        <w:rPr>
          <w:rFonts w:cs="Times New Roman"/>
          <w:bCs w:val="0"/>
          <w:spacing w:val="-6"/>
          <w:sz w:val="28"/>
          <w:szCs w:val="28"/>
        </w:rPr>
        <w:t xml:space="preserve"> </w:t>
      </w:r>
      <w:r w:rsidR="008A7C0E" w:rsidRPr="008A7C0E">
        <w:rPr>
          <w:rFonts w:cs="Times New Roman"/>
          <w:bCs w:val="0"/>
          <w:spacing w:val="-6"/>
          <w:sz w:val="28"/>
          <w:szCs w:val="28"/>
        </w:rPr>
        <w:t>администрации</w:t>
      </w:r>
      <w:r w:rsidR="007503D0" w:rsidRPr="008A7C0E">
        <w:rPr>
          <w:rFonts w:cs="Times New Roman"/>
          <w:bCs w:val="0"/>
          <w:spacing w:val="-6"/>
          <w:sz w:val="28"/>
          <w:szCs w:val="28"/>
        </w:rPr>
        <w:t xml:space="preserve"> </w:t>
      </w:r>
      <w:r w:rsidR="00252FFF" w:rsidRPr="008A7C0E">
        <w:rPr>
          <w:rFonts w:cs="Times New Roman"/>
          <w:bCs w:val="0"/>
          <w:sz w:val="28"/>
          <w:szCs w:val="28"/>
        </w:rPr>
        <w:t xml:space="preserve"> </w:t>
      </w:r>
      <w:r w:rsidR="00030F29" w:rsidRPr="008A7C0E">
        <w:rPr>
          <w:rFonts w:cs="Times New Roman"/>
          <w:bCs w:val="0"/>
          <w:sz w:val="28"/>
          <w:szCs w:val="28"/>
        </w:rPr>
        <w:t xml:space="preserve">                                   </w:t>
      </w:r>
    </w:p>
    <w:p w:rsidR="00252FFF" w:rsidRDefault="00FF37AB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Куртатского</w:t>
      </w:r>
      <w:r w:rsidR="008A7C0E">
        <w:rPr>
          <w:rFonts w:cs="Times New Roman"/>
          <w:sz w:val="28"/>
          <w:szCs w:val="28"/>
        </w:rPr>
        <w:t xml:space="preserve"> сельского поселения                                 </w:t>
      </w:r>
      <w:r>
        <w:rPr>
          <w:rFonts w:cs="Times New Roman"/>
          <w:sz w:val="28"/>
          <w:szCs w:val="28"/>
        </w:rPr>
        <w:t xml:space="preserve">         </w:t>
      </w:r>
      <w:r w:rsidR="008A7C0E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Ч.М.Яндиев</w:t>
      </w:r>
    </w:p>
    <w:p w:rsidR="00252FFF" w:rsidRDefault="00252FFF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030F29" w:rsidRDefault="00030F29">
      <w:pPr>
        <w:pStyle w:val="ConsPlusTitle"/>
        <w:widowControl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52FFF" w:rsidRDefault="002600E9">
      <w:pPr>
        <w:pStyle w:val="ConsPlusTitle"/>
        <w:widowControl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252FFF">
        <w:rPr>
          <w:rFonts w:cs="Times New Roman"/>
          <w:sz w:val="28"/>
          <w:szCs w:val="28"/>
        </w:rPr>
        <w:t>ДМИНИСТРАТИВНЫЙ РЕГЛАМЕНТ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администрацией</w:t>
      </w:r>
      <w:r w:rsidR="0026695B">
        <w:rPr>
          <w:b/>
          <w:sz w:val="28"/>
          <w:szCs w:val="28"/>
        </w:rPr>
        <w:t xml:space="preserve"> </w:t>
      </w:r>
      <w:r w:rsidR="00FF37AB">
        <w:rPr>
          <w:b/>
          <w:sz w:val="28"/>
          <w:szCs w:val="28"/>
        </w:rPr>
        <w:t>Куртатского</w:t>
      </w:r>
      <w:r w:rsidR="007503D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</w:t>
      </w:r>
    </w:p>
    <w:p w:rsidR="00252FFF" w:rsidRDefault="00DF0850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</w:t>
      </w:r>
      <w:r w:rsidR="007503D0">
        <w:rPr>
          <w:b/>
          <w:sz w:val="28"/>
          <w:szCs w:val="28"/>
        </w:rPr>
        <w:t xml:space="preserve"> района </w:t>
      </w:r>
      <w:r w:rsidR="00252FFF">
        <w:rPr>
          <w:b/>
          <w:sz w:val="28"/>
          <w:szCs w:val="28"/>
        </w:rPr>
        <w:t xml:space="preserve"> муниципальной услуги «Выдача порубочного </w:t>
      </w:r>
    </w:p>
    <w:p w:rsidR="00252FFF" w:rsidRDefault="00252FFF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билета на вырубку (снос) зеленых насаждений на территории</w:t>
      </w:r>
    </w:p>
    <w:p w:rsidR="00252FFF" w:rsidRDefault="00FF37AB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Куртатского</w:t>
      </w:r>
      <w:r w:rsidR="007503D0">
        <w:rPr>
          <w:b/>
          <w:sz w:val="28"/>
          <w:szCs w:val="28"/>
        </w:rPr>
        <w:t xml:space="preserve"> сельского поселения </w:t>
      </w:r>
      <w:r w:rsidR="00252FFF">
        <w:rPr>
          <w:b/>
          <w:sz w:val="28"/>
          <w:szCs w:val="28"/>
        </w:rPr>
        <w:t xml:space="preserve"> </w:t>
      </w:r>
      <w:r w:rsidR="007503D0">
        <w:rPr>
          <w:b/>
          <w:sz w:val="28"/>
          <w:szCs w:val="28"/>
        </w:rPr>
        <w:t xml:space="preserve">Пригородного района </w:t>
      </w:r>
      <w:r w:rsidR="00252FFF">
        <w:rPr>
          <w:b/>
          <w:sz w:val="28"/>
          <w:szCs w:val="28"/>
        </w:rPr>
        <w:t>»</w:t>
      </w:r>
    </w:p>
    <w:p w:rsidR="00252FFF" w:rsidRDefault="00252FFF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252FFF" w:rsidRDefault="00252FFF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Настоящий регламент по представлению администрацией </w:t>
      </w:r>
      <w:r w:rsidR="00FF37AB">
        <w:rPr>
          <w:sz w:val="28"/>
          <w:szCs w:val="28"/>
        </w:rPr>
        <w:t>Куртатского</w:t>
      </w:r>
      <w:r w:rsidR="007503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7503D0">
        <w:rPr>
          <w:sz w:val="28"/>
          <w:szCs w:val="28"/>
        </w:rPr>
        <w:t xml:space="preserve">Пригородного района </w:t>
      </w:r>
      <w:r>
        <w:rPr>
          <w:sz w:val="28"/>
          <w:szCs w:val="28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FF37AB">
        <w:rPr>
          <w:sz w:val="28"/>
          <w:szCs w:val="28"/>
        </w:rPr>
        <w:t>Куртатского</w:t>
      </w:r>
      <w:r w:rsidR="007503D0">
        <w:rPr>
          <w:sz w:val="28"/>
          <w:szCs w:val="28"/>
        </w:rPr>
        <w:t xml:space="preserve"> сельского поселения Пригородного района </w:t>
      </w:r>
      <w:r>
        <w:rPr>
          <w:sz w:val="28"/>
          <w:szCs w:val="28"/>
        </w:rPr>
        <w:t>» (далее - Регламент) раз</w:t>
      </w:r>
      <w:r>
        <w:rPr>
          <w:sz w:val="28"/>
          <w:szCs w:val="28"/>
        </w:rPr>
        <w:softHyphen/>
        <w:t>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Регламент определяет сроки и последовательность действий (администра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тивные процедуры). 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Наименование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услуга: «Выдача порубочного билета на вырубку (снос) зелёных насаждений на территории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</w:t>
      </w:r>
    </w:p>
    <w:p w:rsidR="00252FFF" w:rsidRDefault="00252FFF">
      <w:pPr>
        <w:numPr>
          <w:ilvl w:val="1"/>
          <w:numId w:val="3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 услугу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- администрация 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Администрация).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numPr>
          <w:ilvl w:val="1"/>
          <w:numId w:val="2"/>
        </w:numPr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предоставления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Конституцией Российской Федерации;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 февраля 2002 года № 7-ФЗ «Об охране окру</w:t>
      </w:r>
      <w:r>
        <w:rPr>
          <w:rFonts w:ascii="Times New Roman" w:hAnsi="Times New Roman" w:cs="Times New Roman"/>
          <w:sz w:val="28"/>
          <w:szCs w:val="28"/>
        </w:rPr>
        <w:softHyphen/>
        <w:t>жающей среды»;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30 марта 1999 года № 52-ФЗ «О санитар</w:t>
      </w:r>
      <w:r>
        <w:rPr>
          <w:rFonts w:ascii="Times New Roman" w:hAnsi="Times New Roman" w:cs="Times New Roman"/>
          <w:sz w:val="28"/>
          <w:szCs w:val="28"/>
        </w:rPr>
        <w:softHyphen/>
        <w:t>но-эпидемиологическом благополучии населения»;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Федеральным законом от 2 мая 2006 года № 59-ФЗ «О порядке рассмот</w:t>
      </w:r>
      <w:r>
        <w:rPr>
          <w:rFonts w:ascii="Times New Roman" w:hAnsi="Times New Roman" w:cs="Times New Roman"/>
          <w:sz w:val="28"/>
          <w:szCs w:val="28"/>
        </w:rPr>
        <w:softHyphen/>
        <w:t>рения обращений граждан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Жилищным Кодексом Российской Федерации;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Земельным Кодексом Российской Федерации от 25 октября 2001 года         № 136-ФЗ;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Гражданским Кодексом Российской Федерации от 30 ноября 1994 года  № 51-ФЗ;</w:t>
      </w: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Результат предоставления муниципальной услуги</w:t>
      </w:r>
    </w:p>
    <w:p w:rsidR="00252FFF" w:rsidRDefault="00252FFF">
      <w:pPr>
        <w:autoSpaceDE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 выдача раз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решения на вырубку (снос) зелёных насаждений на территории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DCA"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вы</w:t>
      </w:r>
      <w:r>
        <w:rPr>
          <w:rFonts w:ascii="Times New Roman" w:hAnsi="Times New Roman" w:cs="Times New Roman"/>
          <w:sz w:val="28"/>
          <w:szCs w:val="28"/>
        </w:rPr>
        <w:softHyphen/>
        <w:t>даче разрешения в письменной форме.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Описание заявителей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заявителя выступают - граждане, индивидуальные предпри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ПРЕДОСТАВЛЕНИЯ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Порядок информирования о предоставлении </w:t>
      </w:r>
    </w:p>
    <w:p w:rsidR="00252FFF" w:rsidRDefault="00252FF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Информация о месте нахождения и графике работы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252FFF" w:rsidRDefault="00252F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осуществляет администрация</w:t>
      </w:r>
      <w:r w:rsidR="00135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7AB">
        <w:rPr>
          <w:rFonts w:ascii="Times New Roman" w:hAnsi="Times New Roman" w:cs="Times New Roman"/>
          <w:color w:val="000000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6695B">
        <w:rPr>
          <w:rFonts w:ascii="Times New Roman" w:hAnsi="Times New Roman" w:cs="Times New Roman"/>
          <w:sz w:val="28"/>
          <w:szCs w:val="28"/>
        </w:rPr>
        <w:t>РСО-Алания, Пригородный район, с.</w:t>
      </w:r>
      <w:r w:rsidR="00FF37AB">
        <w:rPr>
          <w:rFonts w:ascii="Times New Roman" w:hAnsi="Times New Roman" w:cs="Times New Roman"/>
          <w:sz w:val="28"/>
          <w:szCs w:val="28"/>
        </w:rPr>
        <w:t xml:space="preserve"> Куртат</w:t>
      </w:r>
      <w:r w:rsidR="0026695B">
        <w:rPr>
          <w:rFonts w:ascii="Times New Roman" w:hAnsi="Times New Roman" w:cs="Times New Roman"/>
          <w:sz w:val="28"/>
          <w:szCs w:val="28"/>
        </w:rPr>
        <w:t>, ул.</w:t>
      </w:r>
      <w:r w:rsidR="00FF37AB">
        <w:rPr>
          <w:rFonts w:ascii="Times New Roman" w:hAnsi="Times New Roman" w:cs="Times New Roman"/>
          <w:sz w:val="28"/>
          <w:szCs w:val="28"/>
        </w:rPr>
        <w:t>50 лет Октября</w:t>
      </w:r>
      <w:r w:rsidR="0026695B">
        <w:rPr>
          <w:rFonts w:ascii="Times New Roman" w:hAnsi="Times New Roman" w:cs="Times New Roman"/>
          <w:sz w:val="28"/>
          <w:szCs w:val="28"/>
        </w:rPr>
        <w:t xml:space="preserve">, </w:t>
      </w:r>
      <w:r w:rsidR="00FF37AB">
        <w:rPr>
          <w:rFonts w:ascii="Times New Roman" w:hAnsi="Times New Roman" w:cs="Times New Roman"/>
          <w:sz w:val="28"/>
          <w:szCs w:val="28"/>
        </w:rPr>
        <w:t>10.</w:t>
      </w:r>
    </w:p>
    <w:p w:rsidR="00FF37AB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37AB" w:rsidRDefault="00FF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37AB" w:rsidRDefault="00FF3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CDD" w:rsidRDefault="00213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CDD" w:rsidRDefault="00213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CDD" w:rsidRDefault="00213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295"/>
      </w:tblGrid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и консультирования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6695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</w:t>
            </w:r>
            <w:r w:rsidR="00B426F7">
              <w:rPr>
                <w:rFonts w:ascii="Times New Roman" w:hAnsi="Times New Roman" w:cs="Times New Roman"/>
                <w:sz w:val="28"/>
                <w:szCs w:val="28"/>
              </w:rPr>
              <w:t>.00,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6695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</w:t>
            </w:r>
            <w:r w:rsidR="00B426F7">
              <w:rPr>
                <w:rFonts w:ascii="Times New Roman" w:hAnsi="Times New Roman" w:cs="Times New Roman"/>
                <w:sz w:val="28"/>
                <w:szCs w:val="28"/>
              </w:rPr>
              <w:t>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6695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</w:t>
            </w:r>
            <w:r w:rsidR="00B426F7">
              <w:rPr>
                <w:rFonts w:ascii="Times New Roman" w:hAnsi="Times New Roman" w:cs="Times New Roman"/>
                <w:sz w:val="28"/>
                <w:szCs w:val="28"/>
              </w:rPr>
              <w:t>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6695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</w:t>
            </w:r>
            <w:r w:rsidR="00B426F7">
              <w:rPr>
                <w:rFonts w:ascii="Times New Roman" w:hAnsi="Times New Roman" w:cs="Times New Roman"/>
                <w:sz w:val="28"/>
                <w:szCs w:val="28"/>
              </w:rPr>
              <w:t>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6695B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17</w:t>
            </w:r>
            <w:r w:rsidR="00B426F7">
              <w:rPr>
                <w:rFonts w:ascii="Times New Roman" w:hAnsi="Times New Roman" w:cs="Times New Roman"/>
                <w:sz w:val="28"/>
                <w:szCs w:val="28"/>
              </w:rPr>
              <w:t>-00, перерыв с 13-00 до 14</w:t>
            </w:r>
            <w:r w:rsidR="00252FF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252FFF">
        <w:trPr>
          <w:trHeight w:val="4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snapToGrid w:val="0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252F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autoSpaceDE w:val="0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252FFF" w:rsidRDefault="00252FFF">
      <w:pPr>
        <w:jc w:val="both"/>
      </w:pPr>
    </w:p>
    <w:p w:rsidR="00252FFF" w:rsidRPr="00FF37AB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Официальный сайт: </w:t>
      </w:r>
      <w:r w:rsidR="00FF37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37AB" w:rsidRPr="00FF37AB">
        <w:rPr>
          <w:rFonts w:ascii="Times New Roman" w:hAnsi="Times New Roman" w:cs="Times New Roman"/>
          <w:sz w:val="28"/>
          <w:szCs w:val="28"/>
        </w:rPr>
        <w:t>.</w:t>
      </w:r>
      <w:r w:rsidR="00FF37AB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="00FF37AB" w:rsidRPr="00FF37AB">
        <w:rPr>
          <w:rFonts w:ascii="Times New Roman" w:hAnsi="Times New Roman" w:cs="Times New Roman"/>
          <w:sz w:val="28"/>
          <w:szCs w:val="28"/>
        </w:rPr>
        <w:t>-</w:t>
      </w:r>
      <w:r w:rsidR="00FF37AB">
        <w:rPr>
          <w:rFonts w:ascii="Times New Roman" w:hAnsi="Times New Roman" w:cs="Times New Roman"/>
          <w:sz w:val="28"/>
          <w:szCs w:val="28"/>
          <w:lang w:val="en-US"/>
        </w:rPr>
        <w:t>kurtat</w:t>
      </w:r>
      <w:r w:rsidR="00FF37AB" w:rsidRPr="00FF37AB">
        <w:rPr>
          <w:rFonts w:ascii="Times New Roman" w:hAnsi="Times New Roman" w:cs="Times New Roman"/>
          <w:sz w:val="28"/>
          <w:szCs w:val="28"/>
        </w:rPr>
        <w:t>.</w:t>
      </w:r>
      <w:r w:rsidR="00FF37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37AB" w:rsidRPr="00FF37AB"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Телефон: </w:t>
      </w:r>
      <w:r w:rsidR="0026695B">
        <w:rPr>
          <w:rFonts w:ascii="Times New Roman" w:hAnsi="Times New Roman" w:cs="Times New Roman"/>
          <w:sz w:val="28"/>
          <w:szCs w:val="28"/>
        </w:rPr>
        <w:t>(867 38) 2-</w:t>
      </w:r>
      <w:r w:rsidR="00FF37AB" w:rsidRPr="00FF37AB">
        <w:rPr>
          <w:rFonts w:ascii="Times New Roman" w:hAnsi="Times New Roman" w:cs="Times New Roman"/>
          <w:sz w:val="28"/>
          <w:szCs w:val="28"/>
        </w:rPr>
        <w:t>71</w:t>
      </w:r>
      <w:r w:rsidR="0026695B">
        <w:rPr>
          <w:rFonts w:ascii="Times New Roman" w:hAnsi="Times New Roman" w:cs="Times New Roman"/>
          <w:sz w:val="28"/>
          <w:szCs w:val="28"/>
        </w:rPr>
        <w:t>-</w:t>
      </w:r>
      <w:r w:rsidR="00FF37AB" w:rsidRPr="00FF37A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2FFF" w:rsidRDefault="00252FF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электронной почты:</w:t>
      </w:r>
      <w:r w:rsidR="0026695B" w:rsidRPr="0026695B">
        <w:rPr>
          <w:rFonts w:ascii="Times New Roman" w:hAnsi="Times New Roman" w:cs="Times New Roman"/>
          <w:sz w:val="28"/>
          <w:szCs w:val="28"/>
        </w:rPr>
        <w:t xml:space="preserve"> </w:t>
      </w:r>
      <w:r w:rsidR="00FF37AB">
        <w:rPr>
          <w:rFonts w:ascii="Times New Roman" w:hAnsi="Times New Roman" w:cs="Times New Roman"/>
          <w:sz w:val="28"/>
          <w:szCs w:val="28"/>
          <w:lang w:val="en-US"/>
        </w:rPr>
        <w:t>amskurtat</w:t>
      </w:r>
      <w:r w:rsidR="0026695B" w:rsidRPr="0026695B">
        <w:rPr>
          <w:rFonts w:ascii="Times New Roman" w:hAnsi="Times New Roman" w:cs="Times New Roman"/>
          <w:sz w:val="28"/>
          <w:szCs w:val="28"/>
        </w:rPr>
        <w:t>@</w:t>
      </w:r>
      <w:r w:rsidR="002669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6695B" w:rsidRPr="0026695B">
        <w:rPr>
          <w:rFonts w:ascii="Times New Roman" w:hAnsi="Times New Roman" w:cs="Times New Roman"/>
          <w:sz w:val="28"/>
          <w:szCs w:val="28"/>
        </w:rPr>
        <w:t>.</w:t>
      </w:r>
      <w:r w:rsidR="0026695B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 Порядок получения информации заявителями по вопросам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уполномоченным сотрудником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 при личном обращении граждан, посредством телефона, электронной почты.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и предъявляемых к ним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приёма заявителей;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(бездействий) и решений,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ствляемых и принимаемых в ходе исполнения муниципальной услуги.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консультированию заявителей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чёткость в изложении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получения информации;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заявителей проводится в форме: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устного консультирования;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письменного консультирования.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>
        <w:rPr>
          <w:rFonts w:ascii="Times New Roman" w:hAnsi="Times New Roman" w:cs="Times New Roman"/>
          <w:sz w:val="28"/>
          <w:szCs w:val="28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телю.   </w:t>
      </w: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>
        <w:rPr>
          <w:rFonts w:ascii="Times New Roman" w:hAnsi="Times New Roman" w:cs="Times New Roman"/>
          <w:sz w:val="28"/>
          <w:szCs w:val="28"/>
        </w:rPr>
        <w:softHyphen/>
        <w:t>никами администрации в порядке очереди. При отсутствии очереди время ожи</w:t>
      </w:r>
      <w:r>
        <w:rPr>
          <w:rFonts w:ascii="Times New Roman" w:hAnsi="Times New Roman" w:cs="Times New Roman"/>
          <w:sz w:val="28"/>
          <w:szCs w:val="28"/>
        </w:rPr>
        <w:softHyphen/>
        <w:t>дания заявителя при индивидуальном устном консультировании не может пре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вышать 5 минут. Индивидуальное устное консультирование каждого заявителя </w:t>
      </w:r>
      <w:r w:rsidRPr="004C23D3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C23D3" w:rsidRPr="004C2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23D3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не более 10 минут.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телефонные звонки сотрудник администрации, осуще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 администрации может предложить заявителю обратиться за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Порядок, форма и место размещения информации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настоящей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ги, в том числе о перечне документов, представляемых заявителем для получе</w:t>
      </w:r>
      <w:r>
        <w:rPr>
          <w:rFonts w:ascii="Times New Roman" w:hAnsi="Times New Roman" w:cs="Times New Roman"/>
          <w:sz w:val="28"/>
          <w:szCs w:val="28"/>
        </w:rPr>
        <w:softHyphen/>
        <w:t>ния муниципальной услуги размещается в информационных материалах в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мещении администрации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E8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75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Сроки предоставления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десяти рабочих дней со дня подачи заявления производит расчет размера платы за вырубку зеленых насаждений на территории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актом обследования, а также после внесения платы выдает заявителю порубочный билет в течение трех дней.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Для получения муниципальной услуги заявитель предоставляет в приём</w:t>
      </w: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ную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письмо-заявку по установленной форме (приложение № 1),           в нем должны быть указаны количество, наименование насаждений, их состоя</w:t>
      </w:r>
      <w:r>
        <w:rPr>
          <w:rFonts w:ascii="Times New Roman" w:hAnsi="Times New Roman" w:cs="Times New Roman"/>
          <w:sz w:val="28"/>
          <w:szCs w:val="28"/>
        </w:rPr>
        <w:softHyphen/>
        <w:t>ние, место проведения ограниченной вырубки и ее обоснование. К заявлению прилагаются следующие документы: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участок;</w:t>
      </w:r>
    </w:p>
    <w:p w:rsidR="00252FFF" w:rsidRDefault="00252FF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участка;  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 выполнения работ;</w:t>
      </w:r>
    </w:p>
    <w:p w:rsidR="00252FFF" w:rsidRDefault="00252FFF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банковские реквизиты заявителя.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принятию к рассмотрению при наличии полного комплекта документации.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Основаниями для отказа в приёме заявлений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обязательных сведений, предусмотренных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мой заявления. 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Основаниями для отказа в предоставлении муниципальной услуги являются: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неполный комплект документации, предусмотренной пунктом п. 2.3 на</w:t>
      </w:r>
      <w:r>
        <w:rPr>
          <w:rFonts w:ascii="Times New Roman" w:hAnsi="Times New Roman" w:cs="Times New Roman"/>
          <w:sz w:val="28"/>
          <w:szCs w:val="28"/>
        </w:rPr>
        <w:softHyphen/>
        <w:t>стоящего Регламента, либо недостоверность сведений, содержащихся в ней;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фактическим данным;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случаи,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softHyphen/>
        <w:t>ции и</w:t>
      </w:r>
      <w:bookmarkStart w:id="0" w:name="_GoBack"/>
      <w:bookmarkEnd w:id="0"/>
      <w:r w:rsidR="00B875E5">
        <w:rPr>
          <w:rFonts w:ascii="Times New Roman" w:hAnsi="Times New Roman" w:cs="Times New Roman"/>
          <w:sz w:val="28"/>
          <w:szCs w:val="28"/>
        </w:rPr>
        <w:t xml:space="preserve"> </w:t>
      </w:r>
      <w:r w:rsidR="004A781F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Требования к местам предоставления муниципальной услуги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и должности специалиста, осуществляющего прием;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252FFF" w:rsidRDefault="00252FFF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52FFF" w:rsidRDefault="00252FF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>
        <w:rPr>
          <w:sz w:val="28"/>
          <w:szCs w:val="28"/>
        </w:rPr>
        <w:softHyphen/>
        <w:t>кументов, и обеспечиваются образцами заполнения документов, перечнем доку</w:t>
      </w:r>
      <w:r>
        <w:rPr>
          <w:sz w:val="28"/>
          <w:szCs w:val="28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</w:t>
      </w:r>
      <w:r>
        <w:rPr>
          <w:rFonts w:ascii="Times New Roman" w:hAnsi="Times New Roman" w:cs="Times New Roman"/>
          <w:sz w:val="28"/>
          <w:szCs w:val="28"/>
        </w:rPr>
        <w:softHyphen/>
        <w:t>щую информацию: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заявлений и образцы их заполнения;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о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услуги, в предоставлении муниципальной услуги;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ции, должностных лиц и муниципальных служащих;</w:t>
      </w:r>
    </w:p>
    <w:p w:rsidR="00252FFF" w:rsidRDefault="00252F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Оплата</w:t>
      </w:r>
      <w:r w:rsidR="00964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безвозмездной основе.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АДМИНИСТРАТИВНЫЕ ПРОЦЕДУРЫ.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>ги:</w:t>
      </w:r>
    </w:p>
    <w:p w:rsidR="00252FFF" w:rsidRDefault="00252FFF">
      <w:pPr>
        <w:numPr>
          <w:ilvl w:val="0"/>
          <w:numId w:val="1"/>
        </w:numPr>
        <w:tabs>
          <w:tab w:val="left" w:pos="11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и принятие решения по заявлению на выдачу порубочно</w:t>
      </w:r>
      <w:r>
        <w:rPr>
          <w:rFonts w:ascii="Times New Roman" w:hAnsi="Times New Roman" w:cs="Times New Roman"/>
          <w:sz w:val="28"/>
          <w:szCs w:val="28"/>
        </w:rPr>
        <w:softHyphen/>
        <w:t>го билета  в целях вырубки (сноса) зелёных насаждений.</w:t>
      </w:r>
    </w:p>
    <w:p w:rsidR="00252FFF" w:rsidRDefault="00252FFF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>
        <w:rPr>
          <w:rFonts w:ascii="Times New Roman" w:hAnsi="Times New Roman" w:cs="Times New Roman"/>
          <w:sz w:val="28"/>
          <w:szCs w:val="28"/>
        </w:rPr>
        <w:softHyphen/>
        <w:t>лях вырубки (сноса) зелёных насаждений).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Приём и регистрация заявлений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процедуры оформления и выдачи порубочного билета  в целях вырубки (сноса) зелёных насаждений является поступление в администрацию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доставленное заявителем лично.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Заявления, направленные в администрацию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85"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</w:t>
      </w:r>
      <w:r>
        <w:rPr>
          <w:rFonts w:ascii="Times New Roman" w:hAnsi="Times New Roman" w:cs="Times New Roman"/>
          <w:sz w:val="28"/>
          <w:szCs w:val="28"/>
        </w:rPr>
        <w:softHyphen/>
        <w:t>метку о принятии заявления с указанием присвоенного регистрационного по</w:t>
      </w:r>
      <w:r>
        <w:rPr>
          <w:rFonts w:ascii="Times New Roman" w:hAnsi="Times New Roman" w:cs="Times New Roman"/>
          <w:sz w:val="28"/>
          <w:szCs w:val="28"/>
        </w:rPr>
        <w:softHyphen/>
        <w:t>рядкового номера.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заявителя вопросов он направляется к сотруд</w:t>
      </w:r>
      <w:r>
        <w:rPr>
          <w:rFonts w:ascii="Times New Roman" w:hAnsi="Times New Roman" w:cs="Times New Roman"/>
          <w:sz w:val="28"/>
          <w:szCs w:val="28"/>
        </w:rPr>
        <w:softHyphen/>
        <w:t>нику, осуществляющему приём и консультации по муниципальной услуге. Со</w:t>
      </w:r>
      <w:r>
        <w:rPr>
          <w:rFonts w:ascii="Times New Roman" w:hAnsi="Times New Roman" w:cs="Times New Roman"/>
          <w:sz w:val="28"/>
          <w:szCs w:val="28"/>
        </w:rPr>
        <w:softHyphen/>
        <w:t>трудник администрации проводит консультацию в соответствии с требованиями п.2.1.4 раздела 2 настоящего Регламента.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передаётся в порядке делопроизводства на рассмотрение главе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направляет заявление сотруднику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страции для организации исполнения муниципальной услуги. Сотрудник при</w:t>
      </w:r>
      <w:r>
        <w:rPr>
          <w:rFonts w:ascii="Times New Roman" w:hAnsi="Times New Roman" w:cs="Times New Roman"/>
          <w:sz w:val="28"/>
          <w:szCs w:val="28"/>
        </w:rPr>
        <w:softHyphen/>
        <w:t>нимает заявление для исполнения муниципальной услуги.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Рассмотрение и принятие решения по заявлению на выдачу порубочного билета для вырубки (сноса)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процедуры рассмотрения и принятия реше</w:t>
      </w:r>
      <w:r>
        <w:rPr>
          <w:rFonts w:ascii="Times New Roman" w:hAnsi="Times New Roman" w:cs="Times New Roman"/>
          <w:sz w:val="28"/>
          <w:szCs w:val="28"/>
        </w:rPr>
        <w:softHyphen/>
        <w:t>ния по выдаче  порубочного билета для вырубки (сноса) зелёных насаждений является получение сотрудником администрации заявления и пакета докумен</w:t>
      </w:r>
      <w:r>
        <w:rPr>
          <w:rFonts w:ascii="Times New Roman" w:hAnsi="Times New Roman" w:cs="Times New Roman"/>
          <w:sz w:val="28"/>
          <w:szCs w:val="28"/>
        </w:rPr>
        <w:softHyphen/>
        <w:t>тов с отметкой о регистрации.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осуществляет проверку поступившего заявле</w:t>
      </w:r>
      <w:r>
        <w:rPr>
          <w:rFonts w:ascii="Times New Roman" w:hAnsi="Times New Roman" w:cs="Times New Roman"/>
          <w:sz w:val="28"/>
          <w:szCs w:val="28"/>
        </w:rPr>
        <w:softHyphen/>
        <w:t>ния и прилагаемых документов на соответствие настоящему Регламенту.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Сотрудник администрации в случае обнаружения ошибок (отсут</w:t>
      </w:r>
      <w:r>
        <w:rPr>
          <w:rFonts w:ascii="Times New Roman" w:hAnsi="Times New Roman" w:cs="Times New Roman"/>
          <w:sz w:val="28"/>
          <w:szCs w:val="28"/>
        </w:rPr>
        <w:softHyphen/>
        <w:t>ствия обязательных сведений или неточностей в проектной документации (в т.ч. в подеревной съёмке и перечётной ведомости) информирует заявителя и предлагает устранить замечания.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Сотрудник администрации готовит предложение председателю Комиссии по учёту и вырубке (сносу) зелёных насаждений и компенсационному озеленению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сроках 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обследования земельного участка, на котором расположены зелёные насаждения.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учёту и вырубке (сносу) зелёных насаждений и компенсаци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онному озеленению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обследование земельного участка, на котором расположены зеле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ные насаждения, с составлением акта обследования зеленых насаждений по установленной форме (приложение № 4).       </w:t>
      </w:r>
    </w:p>
    <w:p w:rsidR="00252FFF" w:rsidRDefault="00252FF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 производит расчёт компенсационной стоимо</w:t>
      </w:r>
      <w:r>
        <w:rPr>
          <w:rFonts w:ascii="Times New Roman" w:hAnsi="Times New Roman" w:cs="Times New Roman"/>
          <w:sz w:val="28"/>
          <w:szCs w:val="28"/>
        </w:rPr>
        <w:softHyphen/>
        <w:t>сти зелёных насаждений, подлежащих вырубке (сносу) по установленной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ме (приложение № 5), согласно </w:t>
      </w:r>
      <w:r>
        <w:rPr>
          <w:rFonts w:ascii="Times New Roman" w:hAnsi="Times New Roman" w:cs="Times New Roman"/>
          <w:bCs/>
          <w:sz w:val="28"/>
          <w:szCs w:val="28"/>
        </w:rPr>
        <w:t>Порядка исчисления платы за проведение компенсационного озеленения при уничтожении зеленых нас</w:t>
      </w:r>
      <w:r w:rsidR="00001E76">
        <w:rPr>
          <w:rFonts w:ascii="Times New Roman" w:hAnsi="Times New Roman" w:cs="Times New Roman"/>
          <w:bCs/>
          <w:sz w:val="28"/>
          <w:szCs w:val="28"/>
        </w:rPr>
        <w:t>аждений на терри</w:t>
      </w:r>
      <w:r w:rsidR="00001E76">
        <w:rPr>
          <w:rFonts w:ascii="Times New Roman" w:hAnsi="Times New Roman" w:cs="Times New Roman"/>
          <w:bCs/>
          <w:sz w:val="28"/>
          <w:szCs w:val="28"/>
        </w:rPr>
        <w:softHyphen/>
        <w:t>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 передаёт указанный расчет заявителю в случае взимания компенсационной стоимости.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Оформление и выдача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 оформляется сотрудником администрации, рассматри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вающим соответствующее заявление, и утверждается главой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3D0">
        <w:rPr>
          <w:rFonts w:ascii="Times New Roman" w:hAnsi="Times New Roman" w:cs="Times New Roman"/>
          <w:sz w:val="28"/>
          <w:szCs w:val="28"/>
        </w:rPr>
        <w:t xml:space="preserve">Пригородного района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принятии Комиссией решения о разрешении вырубки (сноса) зелё</w:t>
      </w:r>
      <w:r>
        <w:rPr>
          <w:rFonts w:ascii="Times New Roman" w:hAnsi="Times New Roman" w:cs="Times New Roman"/>
          <w:sz w:val="28"/>
          <w:szCs w:val="28"/>
        </w:rPr>
        <w:softHyphen/>
        <w:t>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оплаты заявителем в бюджет  поселения компенсационной стои</w:t>
      </w:r>
      <w:r>
        <w:rPr>
          <w:rFonts w:ascii="Times New Roman" w:hAnsi="Times New Roman" w:cs="Times New Roman"/>
          <w:sz w:val="28"/>
          <w:szCs w:val="28"/>
        </w:rPr>
        <w:softHyphen/>
        <w:t>мости зелёных насаждений;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летов, либо почтовым отправлением с сопроводительным письмом за подписью главы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Порубочный билет выдается сроком не превышающим  один год.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</w:t>
      </w:r>
      <w:r>
        <w:rPr>
          <w:rFonts w:ascii="Times New Roman" w:hAnsi="Times New Roman" w:cs="Times New Roman"/>
          <w:sz w:val="28"/>
          <w:szCs w:val="28"/>
        </w:rPr>
        <w:softHyphen/>
        <w:t>тального строительства.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о продлении срока порубочного билета  про</w:t>
      </w:r>
      <w:r>
        <w:rPr>
          <w:rFonts w:ascii="Times New Roman" w:hAnsi="Times New Roman" w:cs="Times New Roman"/>
          <w:sz w:val="28"/>
          <w:szCs w:val="28"/>
        </w:rPr>
        <w:softHyphen/>
        <w:t>водятся мероприятия по п. 3.2.3. Регламента.  При отсутствии на земельном участке новых зелёных насаждений продление срока действия порубочного би</w:t>
      </w:r>
      <w:r>
        <w:rPr>
          <w:rFonts w:ascii="Times New Roman" w:hAnsi="Times New Roman" w:cs="Times New Roman"/>
          <w:sz w:val="28"/>
          <w:szCs w:val="28"/>
        </w:rPr>
        <w:softHyphen/>
        <w:t>лета осуществляется в соответствии с п.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новых зеленых насаждений заявление о продлении срока действия порубочного билета рассматривается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3.2.1.; 3.2.3.; 3.3.1. Регламента.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сохраненных в неповрежденном состоянии зеленых насаждений, разрешенных к вырубке (сносу)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Оформление отказа в выдаче порубочного билета.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в соответствии с п.2.4.2. настоящего Регламента, готовит пись</w:t>
      </w:r>
      <w:r>
        <w:rPr>
          <w:rFonts w:ascii="Times New Roman" w:hAnsi="Times New Roman" w:cs="Times New Roman"/>
          <w:sz w:val="28"/>
          <w:szCs w:val="28"/>
        </w:rPr>
        <w:softHyphen/>
        <w:t>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письмо об отказе в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ги направляется в порядке делопроизводства на подпись главе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последующей регистрацией в журнале исходящей корреспонденции.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письма с отказом в оформлении, согласовании и утвер</w:t>
      </w:r>
      <w:r>
        <w:rPr>
          <w:rFonts w:ascii="Times New Roman" w:hAnsi="Times New Roman" w:cs="Times New Roman"/>
          <w:sz w:val="28"/>
          <w:szCs w:val="28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252FFF" w:rsidRDefault="00252FFF">
      <w:pPr>
        <w:tabs>
          <w:tab w:val="left" w:pos="11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FFF" w:rsidRDefault="00252FF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принятием решений, соблюдением последова</w:t>
      </w:r>
      <w:r>
        <w:rPr>
          <w:rFonts w:ascii="Times New Roman" w:hAnsi="Times New Roman" w:cs="Times New Roman"/>
          <w:sz w:val="28"/>
          <w:szCs w:val="28"/>
        </w:rPr>
        <w:softHyphen/>
        <w:t>тельности действий, определенных административными процедурами по испол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нению муниципальной услуги, осуществляет глава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административного Регламента, федеральных законов, законов </w:t>
      </w:r>
      <w:r w:rsidR="0084505B">
        <w:rPr>
          <w:rFonts w:ascii="Times New Roman" w:hAnsi="Times New Roman" w:cs="Times New Roman"/>
          <w:sz w:val="28"/>
          <w:szCs w:val="28"/>
        </w:rPr>
        <w:t>РСО-Алания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органов местного самоуправления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Контроль за полнотой и качеством предоставления муниципальной услуги включает в себя проведение проверок, выявление и устранение наруше</w:t>
      </w:r>
      <w:r>
        <w:rPr>
          <w:rFonts w:ascii="Times New Roman" w:hAnsi="Times New Roman" w:cs="Times New Roman"/>
          <w:sz w:val="28"/>
          <w:szCs w:val="28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распоряжений главы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администрации, ответственные за выполнение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стративных процедур, несут персональную ответственность за соблюдение сро</w:t>
      </w:r>
      <w:r>
        <w:rPr>
          <w:rFonts w:ascii="Times New Roman" w:hAnsi="Times New Roman" w:cs="Times New Roman"/>
          <w:sz w:val="28"/>
          <w:szCs w:val="28"/>
        </w:rPr>
        <w:softHyphen/>
        <w:t>ков, порядка, а также за полноту и качество выполнения действий в ходе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ставления муниципальной услуги.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Персональная ответственность специалистов  закрепляется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инструкциях.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за организацию работы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пальной услуги возлагается на главу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Default="00DF0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210"/>
        <w:spacing w:after="0" w:line="100" w:lineRule="atLeast"/>
        <w:ind w:left="0"/>
        <w:jc w:val="center"/>
      </w:pPr>
      <w:r>
        <w:rPr>
          <w:b/>
          <w:sz w:val="28"/>
          <w:szCs w:val="28"/>
        </w:rPr>
        <w:t xml:space="preserve">V. </w:t>
      </w:r>
      <w:r>
        <w:rPr>
          <w:sz w:val="28"/>
          <w:szCs w:val="28"/>
        </w:rPr>
        <w:t>Д</w:t>
      </w:r>
      <w:r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52FFF" w:rsidRDefault="00252FFF">
      <w:pPr>
        <w:pStyle w:val="210"/>
        <w:spacing w:after="0" w:line="100" w:lineRule="atLeast"/>
        <w:ind w:left="0"/>
        <w:jc w:val="center"/>
      </w:pP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Заявитель имеет право на обжалование действий (бездействия) ответ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ственного должностного лица администрации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DF0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D3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а также решений, принятых в ходе выполнения административного регламента при предоставлении муниципальной услуги в судебном и досудебном порядке.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5.3. Заявитель может обратиться с жалобой, в том числе в следующих случаях: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</w:t>
      </w:r>
      <w:r>
        <w:rPr>
          <w:rFonts w:ascii="Times New Roman" w:hAnsi="Times New Roman" w:cs="Times New Roman"/>
          <w:sz w:val="28"/>
          <w:szCs w:val="28"/>
        </w:rPr>
        <w:softHyphen/>
        <w:t>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требование у заявителя документов, не предусмотренных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Российской Федерации, нормативными правовыми акта</w:t>
      </w:r>
      <w:r>
        <w:rPr>
          <w:rFonts w:ascii="Times New Roman" w:hAnsi="Times New Roman" w:cs="Times New Roman"/>
          <w:sz w:val="28"/>
          <w:szCs w:val="28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8"/>
          <w:szCs w:val="28"/>
        </w:rPr>
        <w:softHyphen/>
        <w:t>ми правовыми актами субъектов Российской Федерации, муниципальными пра</w:t>
      </w:r>
      <w:r>
        <w:rPr>
          <w:rFonts w:ascii="Times New Roman" w:hAnsi="Times New Roman" w:cs="Times New Roman"/>
          <w:sz w:val="28"/>
          <w:szCs w:val="28"/>
        </w:rPr>
        <w:softHyphen/>
        <w:t>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252FFF" w:rsidRDefault="00252FFF">
      <w:pPr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отказ органа,  предоставляющего муниципальную услугу, должностно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>го лица органа, предоставляющего муниципальную услугу, в исправлении допу</w:t>
      </w:r>
      <w:r>
        <w:rPr>
          <w:rFonts w:ascii="Times New Roman" w:hAnsi="Times New Roman" w:cs="Times New Roman"/>
          <w:sz w:val="28"/>
          <w:szCs w:val="28"/>
        </w:rPr>
        <w:softHyphen/>
        <w:t>щенных опечаток и ошибок в выданных в результате предоставления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пальной услуги документах либо нарушение установленного срока таких ис</w:t>
      </w:r>
      <w:r>
        <w:rPr>
          <w:rFonts w:ascii="Times New Roman" w:hAnsi="Times New Roman" w:cs="Times New Roman"/>
          <w:sz w:val="28"/>
          <w:szCs w:val="28"/>
        </w:rPr>
        <w:softHyphen/>
        <w:t>правлений.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Жалоба может быть подана в форме письменного обращения на бу</w:t>
      </w:r>
      <w:r>
        <w:rPr>
          <w:rFonts w:ascii="Times New Roman" w:hAnsi="Times New Roman" w:cs="Times New Roman"/>
          <w:sz w:val="28"/>
          <w:szCs w:val="28"/>
        </w:rPr>
        <w:softHyphen/>
        <w:t>мажном носителе либо в электронной форме.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Жалоба может быть направлена по почте, через многофункциональ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 района</w:t>
      </w:r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Жалоба   должна содержать:</w:t>
      </w:r>
    </w:p>
    <w:p w:rsidR="00252FFF" w:rsidRDefault="00252FFF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>
        <w:rPr>
          <w:rFonts w:ascii="Times New Roman" w:hAnsi="Times New Roman" w:cs="Times New Roman"/>
          <w:sz w:val="28"/>
          <w:szCs w:val="28"/>
        </w:rPr>
        <w:softHyphen/>
        <w:t>го телефона, адрес (адреса) электронной почты (при наличии) и почтовый ад</w:t>
      </w:r>
      <w:r>
        <w:rPr>
          <w:rFonts w:ascii="Times New Roman" w:hAnsi="Times New Roman" w:cs="Times New Roman"/>
          <w:sz w:val="28"/>
          <w:szCs w:val="28"/>
        </w:rPr>
        <w:softHyphen/>
        <w:t>рес, по которым должен быть направлен ответ заявителю;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ставляющего муниципальную услугу либо муниципального служащего;</w:t>
      </w:r>
    </w:p>
    <w:p w:rsidR="00252FFF" w:rsidRDefault="00252FFF">
      <w:pPr>
        <w:widowControl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52FFF" w:rsidRDefault="00252FFF">
      <w:pPr>
        <w:widowControl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Style w:val="a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5.7. Сроки рассмотрения жалобы </w:t>
      </w:r>
    </w:p>
    <w:p w:rsidR="00252FFF" w:rsidRDefault="00252FFF">
      <w:pPr>
        <w:pStyle w:val="af"/>
        <w:ind w:firstLine="567"/>
        <w:jc w:val="both"/>
        <w:rPr>
          <w:b/>
          <w:sz w:val="28"/>
          <w:szCs w:val="28"/>
        </w:rPr>
      </w:pP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В случае, если жалоба подана заявителем в орган, в компетенцию ко</w:t>
      </w:r>
      <w:r>
        <w:rPr>
          <w:rFonts w:ascii="Times New Roman" w:hAnsi="Times New Roman" w:cs="Times New Roman"/>
          <w:sz w:val="28"/>
          <w:szCs w:val="28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>
        <w:rPr>
          <w:rFonts w:ascii="Times New Roman" w:hAnsi="Times New Roman" w:cs="Times New Roman"/>
          <w:sz w:val="28"/>
          <w:szCs w:val="28"/>
        </w:rPr>
        <w:softHyphen/>
        <w:t>направлении жалобы.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>
        <w:rPr>
          <w:rFonts w:ascii="Times New Roman" w:hAnsi="Times New Roman" w:cs="Times New Roman"/>
          <w:sz w:val="28"/>
          <w:szCs w:val="28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5.7.3. В случае обжалования отказа органа, предоставляющего государ</w:t>
      </w:r>
      <w:r>
        <w:rPr>
          <w:rFonts w:ascii="Times New Roman" w:hAnsi="Times New Roman" w:cs="Times New Roman"/>
          <w:sz w:val="28"/>
          <w:szCs w:val="28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>
        <w:rPr>
          <w:rFonts w:ascii="Times New Roman" w:hAnsi="Times New Roman" w:cs="Times New Roman"/>
          <w:sz w:val="28"/>
          <w:szCs w:val="28"/>
        </w:rPr>
        <w:softHyphen/>
        <w:t>телем нарушения установленного срока таких исправлений жалоба рассматри</w:t>
      </w:r>
      <w:r>
        <w:rPr>
          <w:rFonts w:ascii="Times New Roman" w:hAnsi="Times New Roman" w:cs="Times New Roman"/>
          <w:sz w:val="28"/>
          <w:szCs w:val="28"/>
        </w:rPr>
        <w:softHyphen/>
        <w:t>вается в течение 5 рабочих дней со дня ее регистрации.</w:t>
      </w:r>
    </w:p>
    <w:p w:rsidR="00252FFF" w:rsidRDefault="00252FF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ее регистрации в уполно</w:t>
      </w:r>
      <w:r>
        <w:rPr>
          <w:rFonts w:ascii="Times New Roman" w:hAnsi="Times New Roman" w:cs="Times New Roman"/>
          <w:sz w:val="28"/>
          <w:szCs w:val="28"/>
        </w:rPr>
        <w:softHyphen/>
        <w:t>моченном на ее рассмотрение органе.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>
        <w:rPr>
          <w:rFonts w:ascii="Times New Roman" w:hAnsi="Times New Roman" w:cs="Times New Roman"/>
          <w:sz w:val="28"/>
          <w:szCs w:val="28"/>
        </w:rPr>
        <w:softHyphen/>
        <w:t>ностным лицам для рассмотрения и (или) ответа.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 По результатам рассмотрения жалобы администрация </w:t>
      </w:r>
      <w:r w:rsidR="00FF37AB">
        <w:rPr>
          <w:rFonts w:ascii="Times New Roman" w:hAnsi="Times New Roman" w:cs="Times New Roman"/>
          <w:sz w:val="28"/>
          <w:szCs w:val="28"/>
        </w:rPr>
        <w:t>Куртатского</w:t>
      </w:r>
      <w:r w:rsidR="007503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50">
        <w:rPr>
          <w:rFonts w:ascii="Times New Roman" w:hAnsi="Times New Roman" w:cs="Times New Roman"/>
          <w:sz w:val="28"/>
          <w:szCs w:val="28"/>
        </w:rPr>
        <w:t>Пригородного</w:t>
      </w:r>
      <w:r w:rsidR="004C23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252FFF" w:rsidRDefault="00252FF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пальными правовыми актами, а также в иных формах;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отказывает в удовлетворении жалобы. </w:t>
      </w:r>
    </w:p>
    <w:p w:rsidR="00252FFF" w:rsidRDefault="00252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252FFF" w:rsidRDefault="00252F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5.10. В случае установления в ходе или по результатам рассмотрения жа</w:t>
      </w:r>
      <w:r>
        <w:rPr>
          <w:rFonts w:ascii="Times New Roman" w:hAnsi="Times New Roman" w:cs="Times New Roman"/>
          <w:sz w:val="28"/>
          <w:szCs w:val="28"/>
        </w:rPr>
        <w:softHyphen/>
        <w:t>лобы признаков состава административного правонарушения или преступления должностное лицо, наделенное полномочиями по рассмотрению жалоб неза</w:t>
      </w:r>
      <w:r>
        <w:rPr>
          <w:rFonts w:ascii="Times New Roman" w:hAnsi="Times New Roman" w:cs="Times New Roman"/>
          <w:sz w:val="28"/>
          <w:szCs w:val="28"/>
        </w:rPr>
        <w:softHyphen/>
        <w:t>медлительно направляет имеющиеся материалы в органы прокуратуры.</w:t>
      </w:r>
    </w:p>
    <w:p w:rsidR="00252FFF" w:rsidRDefault="00252FFF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>
        <w:rPr>
          <w:rFonts w:ascii="Times New Roman" w:hAnsi="Times New Roman" w:cs="Times New Roman"/>
          <w:sz w:val="28"/>
          <w:szCs w:val="28"/>
        </w:rPr>
        <w:softHyphen/>
        <w:t>ностного лица в порядке, предусмотренном действующим законодательством.</w:t>
      </w: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ind w:left="4307"/>
        <w:jc w:val="center"/>
        <w:rPr>
          <w:sz w:val="28"/>
          <w:szCs w:val="28"/>
        </w:rPr>
      </w:pPr>
    </w:p>
    <w:p w:rsidR="00252FFF" w:rsidRDefault="00252FFF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Глава</w:t>
      </w:r>
      <w:r w:rsidR="002917DD">
        <w:rPr>
          <w:rFonts w:cs="Times New Roman"/>
          <w:b w:val="0"/>
          <w:bCs w:val="0"/>
          <w:spacing w:val="-6"/>
          <w:sz w:val="28"/>
          <w:szCs w:val="28"/>
        </w:rPr>
        <w:t xml:space="preserve"> администрации</w:t>
      </w:r>
      <w:r w:rsidR="00964701">
        <w:rPr>
          <w:rFonts w:cs="Times New Roman"/>
          <w:b w:val="0"/>
          <w:bCs w:val="0"/>
          <w:sz w:val="28"/>
          <w:szCs w:val="28"/>
        </w:rPr>
        <w:t xml:space="preserve"> </w:t>
      </w:r>
    </w:p>
    <w:p w:rsidR="002917DD" w:rsidRPr="00FF37AB" w:rsidRDefault="00FF37AB">
      <w:pPr>
        <w:pStyle w:val="ConsPlusTitle"/>
        <w:tabs>
          <w:tab w:val="left" w:pos="851"/>
        </w:tabs>
        <w:jc w:val="both"/>
        <w:rPr>
          <w:rFonts w:cs="Times New Roman"/>
          <w:b w:val="0"/>
          <w:bCs w:val="0"/>
          <w:spacing w:val="-6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Куртатского</w:t>
      </w:r>
      <w:r w:rsidR="002917DD">
        <w:rPr>
          <w:rFonts w:cs="Times New Roman"/>
          <w:b w:val="0"/>
          <w:bCs w:val="0"/>
          <w:sz w:val="28"/>
          <w:szCs w:val="28"/>
        </w:rPr>
        <w:t xml:space="preserve"> сельского поселения                                 </w:t>
      </w:r>
      <w:r w:rsidR="00B426F7">
        <w:rPr>
          <w:rFonts w:cs="Times New Roman"/>
          <w:b w:val="0"/>
          <w:bCs w:val="0"/>
          <w:sz w:val="28"/>
          <w:szCs w:val="28"/>
        </w:rPr>
        <w:t xml:space="preserve">    </w:t>
      </w:r>
      <w:r>
        <w:rPr>
          <w:rFonts w:cs="Times New Roman"/>
          <w:b w:val="0"/>
          <w:bCs w:val="0"/>
          <w:sz w:val="28"/>
          <w:szCs w:val="28"/>
        </w:rPr>
        <w:t xml:space="preserve">    </w:t>
      </w:r>
      <w:r w:rsidR="00B426F7">
        <w:rPr>
          <w:rFonts w:cs="Times New Roman"/>
          <w:b w:val="0"/>
          <w:bCs w:val="0"/>
          <w:sz w:val="28"/>
          <w:szCs w:val="28"/>
        </w:rPr>
        <w:t xml:space="preserve">     </w:t>
      </w:r>
      <w:r>
        <w:rPr>
          <w:rFonts w:cs="Times New Roman"/>
          <w:b w:val="0"/>
          <w:bCs w:val="0"/>
          <w:sz w:val="28"/>
          <w:szCs w:val="28"/>
        </w:rPr>
        <w:t>Ч.М.Яндиев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FF37A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Куртатского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FF37AB">
        <w:rPr>
          <w:rFonts w:ascii="Times New Roman" w:hAnsi="Times New Roman" w:cs="Times New Roman"/>
          <w:sz w:val="24"/>
        </w:rPr>
        <w:t>Куртатского</w:t>
      </w:r>
      <w:r w:rsidR="00DF0850">
        <w:rPr>
          <w:rFonts w:ascii="Times New Roman" w:hAnsi="Times New Roman" w:cs="Times New Roman"/>
          <w:sz w:val="24"/>
        </w:rPr>
        <w:t xml:space="preserve"> сельского </w:t>
      </w:r>
      <w:r>
        <w:rPr>
          <w:rFonts w:ascii="Times New Roman" w:hAnsi="Times New Roman" w:cs="Times New Roman"/>
          <w:sz w:val="24"/>
        </w:rPr>
        <w:t xml:space="preserve">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pStyle w:val="ab"/>
        <w:jc w:val="right"/>
        <w:rPr>
          <w:sz w:val="24"/>
          <w:szCs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 </w:t>
      </w:r>
      <w:r w:rsidR="00FF37AB">
        <w:rPr>
          <w:rFonts w:ascii="Times New Roman" w:hAnsi="Times New Roman" w:cs="Times New Roman"/>
          <w:sz w:val="24"/>
        </w:rPr>
        <w:t>Куртатского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 xml:space="preserve">сельского </w:t>
      </w:r>
      <w:r>
        <w:rPr>
          <w:rFonts w:ascii="Times New Roman" w:hAnsi="Times New Roman" w:cs="Times New Roman"/>
          <w:sz w:val="24"/>
        </w:rPr>
        <w:t>поселения</w:t>
      </w:r>
    </w:p>
    <w:p w:rsidR="00252FFF" w:rsidRDefault="002917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7503D0"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 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(-ей) по адресу: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ЗАЯВЛЕНИЕ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 ВЫРУБКУ (СНОС)ЗЕЛЕНЫХ НАСАЖДЕНИЙ</w:t>
      </w:r>
    </w:p>
    <w:p w:rsidR="00252FFF" w:rsidRDefault="00252FFF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ТЕРРИТОРИИ </w:t>
      </w:r>
      <w:r w:rsidR="00FF37AB">
        <w:rPr>
          <w:rFonts w:ascii="Times New Roman" w:hAnsi="Times New Roman" w:cs="Times New Roman"/>
          <w:bCs/>
          <w:sz w:val="24"/>
        </w:rPr>
        <w:t>Куртатского</w:t>
      </w:r>
      <w:r w:rsidR="007503D0">
        <w:rPr>
          <w:rFonts w:ascii="Times New Roman" w:hAnsi="Times New Roman" w:cs="Times New Roman"/>
          <w:bCs/>
          <w:sz w:val="24"/>
        </w:rPr>
        <w:t xml:space="preserve"> сельского поселения </w:t>
      </w:r>
    </w:p>
    <w:p w:rsidR="00252FFF" w:rsidRDefault="00DF08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Пригородного</w:t>
      </w:r>
      <w:r w:rsidR="00FC5E8C">
        <w:rPr>
          <w:rFonts w:ascii="Times New Roman" w:hAnsi="Times New Roman" w:cs="Times New Roman"/>
          <w:bCs/>
          <w:sz w:val="24"/>
        </w:rPr>
        <w:t xml:space="preserve"> района</w:t>
      </w:r>
      <w:r w:rsidR="007503D0">
        <w:rPr>
          <w:rFonts w:ascii="Times New Roman" w:hAnsi="Times New Roman" w:cs="Times New Roman"/>
          <w:bCs/>
          <w:sz w:val="24"/>
        </w:rPr>
        <w:t xml:space="preserve"> 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принадлежащем мне на праве _____________________________________________________</w:t>
      </w:r>
    </w:p>
    <w:p w:rsidR="00252FFF" w:rsidRDefault="00252FFF">
      <w:pPr>
        <w:jc w:val="center"/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Земельный участок характеризуется наличием: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деревьев   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кустарников        __________________________  шт.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освоения и благоустройства земельного участка обязуюсь оплатить компенсационную стоимость  вырубки (сноса) зеленых насаждений, согласованные с администрацией 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                                                                                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Ф.И.О.                                                                                             (Подпись)</w:t>
      </w:r>
    </w:p>
    <w:p w:rsidR="00252FFF" w:rsidRDefault="00252FFF">
      <w:pPr>
        <w:tabs>
          <w:tab w:val="left" w:pos="34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</w:t>
      </w:r>
      <w:r>
        <w:rPr>
          <w:rFonts w:ascii="Times New Roman" w:hAnsi="Times New Roman" w:cs="Times New Roman"/>
          <w:sz w:val="24"/>
        </w:rPr>
        <w:tab/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Приложения: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Правоустанавливающий документ на земельный участок 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Подеревная съемка</w:t>
      </w:r>
    </w:p>
    <w:p w:rsidR="00252FFF" w:rsidRDefault="00252FFF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3. Перечетная ведомость зеленых насаждений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4.</w:t>
      </w: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FF37A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Куртатского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252FFF" w:rsidRDefault="00FC5E8C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FF37AB">
        <w:rPr>
          <w:rFonts w:ascii="Times New Roman" w:hAnsi="Times New Roman" w:cs="Times New Roman"/>
          <w:sz w:val="24"/>
        </w:rPr>
        <w:t>Куртатского</w:t>
      </w:r>
      <w:r w:rsidR="007503D0">
        <w:rPr>
          <w:rFonts w:ascii="Times New Roman" w:hAnsi="Times New Roman" w:cs="Times New Roman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</w:rPr>
        <w:t xml:space="preserve"> </w:t>
      </w:r>
      <w:r w:rsidR="00DF0850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ПОДЕРЕВНАЯ СЪЕМКА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252FFF" w:rsidRDefault="00A40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0A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95pt;margin-top:24.15pt;width:555.25pt;height:230.7pt;z-index:251657216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sO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00"/>
                  </w:tblPr>
                  <w:tblGrid>
                    <w:gridCol w:w="9811"/>
                  </w:tblGrid>
                  <w:tr w:rsidR="004C23D3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4C23D3" w:rsidRDefault="004C23D3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4C23D3" w:rsidRDefault="004C23D3"/>
              </w:txbxContent>
            </v:textbox>
            <w10:wrap type="square" side="largest" anchorx="page"/>
          </v:shape>
        </w:pict>
      </w:r>
    </w:p>
    <w:p w:rsidR="00252FFF" w:rsidRDefault="00A40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0A93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27" type="#_x0000_t34" style="position:absolute;margin-left:-84.95pt;margin-top:425.7pt;width:862.7pt;height: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" strokeweight=".26mm">
            <v:stroke joinstyle="round"/>
          </v:shape>
        </w:pict>
      </w:r>
    </w:p>
    <w:p w:rsidR="00252FFF" w:rsidRDefault="00252FFF">
      <w:pPr>
        <w:pStyle w:val="ConsPlusNonformat"/>
        <w:widowControl/>
        <w:jc w:val="both"/>
      </w:pPr>
    </w:p>
    <w:p w:rsidR="00252FFF" w:rsidRDefault="00252FFF">
      <w:pPr>
        <w:pStyle w:val="ConsPlusNonformat"/>
        <w:widowControl/>
        <w:jc w:val="both"/>
      </w:pPr>
    </w:p>
    <w:p w:rsidR="00252FFF" w:rsidRDefault="00252FFF"/>
    <w:p w:rsidR="00252FFF" w:rsidRDefault="00252FFF"/>
    <w:p w:rsidR="00252FFF" w:rsidRDefault="00252FFF"/>
    <w:p w:rsidR="00252FFF" w:rsidRDefault="00252FFF"/>
    <w:p w:rsidR="00252FFF" w:rsidRDefault="00252FFF"/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Исполнитель: __________________________________________</w:t>
      </w: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3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FF37A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Куртатского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DF085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Пригородного</w:t>
      </w:r>
      <w:r w:rsidR="004C23D3">
        <w:rPr>
          <w:rFonts w:ascii="Times New Roman" w:hAnsi="Times New Roman" w:cs="Times New Roman"/>
          <w:sz w:val="24"/>
        </w:rPr>
        <w:t xml:space="preserve"> района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FF37AB">
        <w:rPr>
          <w:rFonts w:ascii="Times New Roman" w:hAnsi="Times New Roman" w:cs="Times New Roman"/>
          <w:sz w:val="24"/>
        </w:rPr>
        <w:t>Куртатского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/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ПЕРЕЧЕТНАЯ ВЕДОМОСТЬ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пользователя:___________________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57"/>
        <w:gridCol w:w="978"/>
        <w:gridCol w:w="1038"/>
        <w:gridCol w:w="1299"/>
        <w:gridCol w:w="1076"/>
        <w:gridCol w:w="1055"/>
        <w:gridCol w:w="1374"/>
        <w:gridCol w:w="931"/>
      </w:tblGrid>
      <w:tr w:rsidR="00252FFF">
        <w:trPr>
          <w:cantSplit/>
          <w:trHeight w:val="10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насаж-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1,3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кустарни-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ков, 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изгородей,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цветников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дений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(вырубить,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пересадить,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сохранить)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чание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FF">
        <w:trPr>
          <w:cantSplit/>
          <w:trHeight w:val="24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FFF" w:rsidRDefault="00252FFF">
      <w:pPr>
        <w:pStyle w:val="ConsPlusNonformat"/>
        <w:widowControl/>
        <w:jc w:val="center"/>
      </w:pPr>
    </w:p>
    <w:p w:rsidR="00252FFF" w:rsidRDefault="00252FFF">
      <w:pPr>
        <w:jc w:val="right"/>
      </w:pPr>
    </w:p>
    <w:p w:rsidR="00252FFF" w:rsidRDefault="00252FFF">
      <w:pPr>
        <w:jc w:val="right"/>
      </w:pPr>
    </w:p>
    <w:p w:rsidR="00252FFF" w:rsidRDefault="00252FFF">
      <w:pPr>
        <w:jc w:val="both"/>
      </w:pPr>
      <w:r>
        <w:rPr>
          <w:rFonts w:ascii="Times New Roman" w:hAnsi="Times New Roman" w:cs="Times New Roman"/>
          <w:sz w:val="24"/>
        </w:rPr>
        <w:t>Исполнитель:_____________________________________</w:t>
      </w:r>
    </w:p>
    <w:p w:rsidR="00252FFF" w:rsidRDefault="00252FFF">
      <w:pPr>
        <w:jc w:val="right"/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</w:pP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4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FF37AB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Куртатского</w:t>
      </w:r>
      <w:r w:rsidR="004C23D3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252FFF" w:rsidRDefault="007503D0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Пригородного района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 xml:space="preserve">зелёных насаждений на территории </w:t>
      </w:r>
      <w:r w:rsidR="00FF37AB">
        <w:rPr>
          <w:rFonts w:ascii="Times New Roman" w:hAnsi="Times New Roman" w:cs="Times New Roman"/>
          <w:sz w:val="24"/>
        </w:rPr>
        <w:t>Куртатского</w:t>
      </w:r>
      <w:r w:rsidR="002917DD">
        <w:rPr>
          <w:rFonts w:ascii="Times New Roman" w:hAnsi="Times New Roman" w:cs="Times New Roman"/>
          <w:sz w:val="24"/>
        </w:rPr>
        <w:t xml:space="preserve"> сельского</w:t>
      </w:r>
      <w:r>
        <w:rPr>
          <w:rFonts w:ascii="Times New Roman" w:hAnsi="Times New Roman" w:cs="Times New Roman"/>
          <w:sz w:val="24"/>
        </w:rPr>
        <w:t xml:space="preserve"> поселения </w:t>
      </w:r>
      <w:r w:rsidR="004C23D3">
        <w:rPr>
          <w:rFonts w:ascii="Times New Roman" w:hAnsi="Times New Roman" w:cs="Times New Roman"/>
          <w:sz w:val="24"/>
        </w:rPr>
        <w:t>Пригородного района</w:t>
      </w:r>
      <w:r>
        <w:rPr>
          <w:rFonts w:ascii="Times New Roman" w:hAnsi="Times New Roman" w:cs="Times New Roman"/>
          <w:sz w:val="24"/>
        </w:rPr>
        <w:t>»</w:t>
      </w:r>
    </w:p>
    <w:p w:rsidR="00252FFF" w:rsidRDefault="00252FF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FF37AB">
        <w:rPr>
          <w:rFonts w:ascii="Times New Roman" w:hAnsi="Times New Roman" w:cs="Times New Roman"/>
          <w:b/>
          <w:sz w:val="24"/>
          <w:szCs w:val="24"/>
        </w:rPr>
        <w:t>Куртатского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FC5E8C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обследования зеленых насаждений</w:t>
      </w:r>
    </w:p>
    <w:p w:rsidR="00252FFF" w:rsidRDefault="00252F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 от «___»  ______  20__ года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 по учету и вырубке (сносу) зеленых насаждений и компенсационному озеленению </w:t>
      </w:r>
      <w:r w:rsidR="00FF37AB">
        <w:rPr>
          <w:rFonts w:ascii="Times New Roman" w:hAnsi="Times New Roman" w:cs="Times New Roman"/>
          <w:sz w:val="24"/>
          <w:szCs w:val="24"/>
        </w:rPr>
        <w:t>Куртатского</w:t>
      </w:r>
      <w:r w:rsidR="007503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D0">
        <w:rPr>
          <w:rFonts w:ascii="Times New Roman" w:hAnsi="Times New Roman" w:cs="Times New Roman"/>
          <w:sz w:val="24"/>
          <w:szCs w:val="24"/>
        </w:rPr>
        <w:t xml:space="preserve">Пригородного района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:rsidR="00252FFF" w:rsidRDefault="00FF37A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Яндиева Чиргисхана Магомедовича</w:t>
      </w:r>
      <w:r w:rsidR="00252FFF">
        <w:rPr>
          <w:rFonts w:ascii="Times New Roman" w:hAnsi="Times New Roman" w:cs="Times New Roman"/>
          <w:sz w:val="24"/>
          <w:szCs w:val="24"/>
          <w:u w:val="single"/>
        </w:rPr>
        <w:t xml:space="preserve"> -   главы </w:t>
      </w:r>
      <w:r>
        <w:rPr>
          <w:rFonts w:ascii="Times New Roman" w:hAnsi="Times New Roman" w:cs="Times New Roman"/>
          <w:sz w:val="24"/>
          <w:szCs w:val="24"/>
          <w:u w:val="single"/>
        </w:rPr>
        <w:t>Куртатского</w:t>
      </w:r>
      <w:r w:rsidR="004C23D3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252FFF">
        <w:rPr>
          <w:rFonts w:ascii="Times New Roman" w:hAnsi="Times New Roman" w:cs="Times New Roman"/>
          <w:sz w:val="24"/>
          <w:szCs w:val="24"/>
        </w:rPr>
        <w:t xml:space="preserve"> </w:t>
      </w:r>
      <w:r w:rsidR="00FC5E8C"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заявлению 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обследование земельного участка по адресу (местоположению) 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52FFF" w:rsidRDefault="00252F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подеревной съемке и перечетной ведомости, являющихся приложениями к настоящему акту. Видовой, породный состав, состояние и иные характеристики зеленых насаждений соответствуют / не соответствуют приведенным в прилагаемой перечетной ведомости.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считает / не считает возможным выдать порубочный билет.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Ф.И.О. 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Ф.И.О.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rPr>
          <w:rFonts w:ascii="Times New Roman" w:hAnsi="Times New Roman" w:cs="Times New Roman"/>
          <w:sz w:val="28"/>
          <w:szCs w:val="28"/>
        </w:rPr>
        <w:sectPr w:rsidR="00252F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0" w:right="567" w:bottom="1364" w:left="1701" w:header="1134" w:footer="1134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 Ф.И.О.</w:t>
      </w:r>
    </w:p>
    <w:p w:rsidR="00252FFF" w:rsidRDefault="00252FFF">
      <w:pPr>
        <w:pageBreakBefore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 5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252FFF" w:rsidRDefault="00252FFF">
      <w:pPr>
        <w:autoSpaceDE w:val="0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 администрацией</w:t>
      </w:r>
    </w:p>
    <w:p w:rsidR="00252FFF" w:rsidRDefault="002917DD" w:rsidP="002917D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r w:rsidR="00FF37AB">
        <w:rPr>
          <w:rFonts w:ascii="Times New Roman" w:hAnsi="Times New Roman" w:cs="Times New Roman"/>
          <w:sz w:val="24"/>
        </w:rPr>
        <w:t>Куртатского</w:t>
      </w:r>
      <w:r>
        <w:rPr>
          <w:rFonts w:ascii="Times New Roman" w:hAnsi="Times New Roman" w:cs="Times New Roman"/>
          <w:sz w:val="24"/>
        </w:rPr>
        <w:t xml:space="preserve"> </w:t>
      </w:r>
      <w:r w:rsidR="007503D0">
        <w:rPr>
          <w:rFonts w:ascii="Times New Roman" w:hAnsi="Times New Roman" w:cs="Times New Roman"/>
          <w:sz w:val="24"/>
        </w:rPr>
        <w:t xml:space="preserve">сельского поселения </w:t>
      </w:r>
    </w:p>
    <w:p w:rsidR="00252FFF" w:rsidRDefault="002917DD" w:rsidP="002917DD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FC5E8C">
        <w:rPr>
          <w:rFonts w:ascii="Times New Roman" w:hAnsi="Times New Roman" w:cs="Times New Roman"/>
          <w:sz w:val="24"/>
        </w:rPr>
        <w:t>Пригородного района</w:t>
      </w:r>
      <w:r w:rsidR="007503D0">
        <w:rPr>
          <w:rFonts w:ascii="Times New Roman" w:hAnsi="Times New Roman" w:cs="Times New Roman"/>
          <w:sz w:val="24"/>
        </w:rPr>
        <w:t xml:space="preserve"> </w:t>
      </w:r>
      <w:r w:rsidR="00252FFF">
        <w:rPr>
          <w:rFonts w:ascii="Times New Roman" w:hAnsi="Times New Roman" w:cs="Times New Roman"/>
          <w:sz w:val="24"/>
        </w:rPr>
        <w:t xml:space="preserve"> муниципальной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«Выдача порубочного </w:t>
      </w:r>
    </w:p>
    <w:p w:rsidR="00252FFF" w:rsidRDefault="00252FFF">
      <w:pPr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билета на вырубку (снос)</w:t>
      </w:r>
    </w:p>
    <w:p w:rsidR="002917DD" w:rsidRDefault="002917DD" w:rsidP="002917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252FFF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елёных насаждений на территории </w:t>
      </w:r>
    </w:p>
    <w:p w:rsidR="00473608" w:rsidRDefault="002917DD" w:rsidP="002917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FF37AB">
        <w:rPr>
          <w:rFonts w:ascii="Times New Roman" w:hAnsi="Times New Roman" w:cs="Times New Roman"/>
          <w:sz w:val="24"/>
        </w:rPr>
        <w:t>Куртатского</w:t>
      </w:r>
      <w:r>
        <w:rPr>
          <w:rFonts w:ascii="Times New Roman" w:hAnsi="Times New Roman" w:cs="Times New Roman"/>
          <w:sz w:val="24"/>
        </w:rPr>
        <w:t xml:space="preserve"> сельского поселени</w:t>
      </w:r>
      <w:r w:rsidR="00FF37AB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 </w:t>
      </w:r>
    </w:p>
    <w:p w:rsidR="00252FFF" w:rsidRDefault="00473608" w:rsidP="002917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Пригородного района</w:t>
      </w:r>
      <w:r w:rsidR="002917DD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ind w:left="-142"/>
        <w:jc w:val="right"/>
        <w:rPr>
          <w:rFonts w:ascii="Times New Roman" w:hAnsi="Times New Roman" w:cs="Times New Roman"/>
          <w:sz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УТВЕРЖДАЮ: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Председатель комиссии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глава </w:t>
      </w:r>
      <w:r w:rsidR="00FF37AB">
        <w:rPr>
          <w:rFonts w:ascii="Times New Roman" w:hAnsi="Times New Roman" w:cs="Times New Roman"/>
          <w:b/>
          <w:sz w:val="24"/>
          <w:szCs w:val="24"/>
        </w:rPr>
        <w:t>Куртатского</w:t>
      </w:r>
      <w:r w:rsidR="00473608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4C23D3">
        <w:rPr>
          <w:rFonts w:ascii="Times New Roman" w:hAnsi="Times New Roman" w:cs="Times New Roman"/>
          <w:b/>
          <w:sz w:val="24"/>
          <w:szCs w:val="24"/>
        </w:rPr>
        <w:t>Пригородного района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 Ф.И.О.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«____» __________  20__  года </w:t>
      </w:r>
    </w:p>
    <w:p w:rsidR="00252FFF" w:rsidRDefault="00252F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РАСЧЕТ</w:t>
      </w:r>
    </w:p>
    <w:p w:rsidR="00252FFF" w:rsidRDefault="00252FFF">
      <w:pPr>
        <w:tabs>
          <w:tab w:val="center" w:pos="4960"/>
          <w:tab w:val="right" w:pos="9921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компенсационной стоимости зеленых насаждений в целях возмещения ущерба и убытков, причиненных в результате воздействия на зеленые насаждения на земельном участке, расположенном __________________________________________________________________</w:t>
      </w: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678"/>
        <w:gridCol w:w="768"/>
        <w:gridCol w:w="909"/>
        <w:gridCol w:w="644"/>
        <w:gridCol w:w="760"/>
        <w:gridCol w:w="533"/>
        <w:gridCol w:w="764"/>
        <w:gridCol w:w="873"/>
        <w:gridCol w:w="846"/>
        <w:gridCol w:w="801"/>
        <w:gridCol w:w="1565"/>
      </w:tblGrid>
      <w:tr w:rsidR="00252FFF">
        <w:trPr>
          <w:cantSplit/>
          <w:trHeight w:val="12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поде-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съемке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зеленых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насаж-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Диаметр ствола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(для деревьев 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высоте1.3 м), см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груп-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 кустар-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изго-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родей,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цвет-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ников,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газо-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компен-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сацион-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стои-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(Снк)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Коэффи-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циент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социаль-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но-эколо-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гическую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значи-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(Ксз)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учиты-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вающий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декора-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тивность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(Кд)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Коэф-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текущее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состо-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яние</w:t>
            </w:r>
          </w:p>
          <w:p w:rsidR="00252FFF" w:rsidRDefault="00252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(Кст)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стоимость,  (Ск)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</w:tr>
      <w:tr w:rsidR="00252FFF">
        <w:trPr>
          <w:cantSplit/>
          <w:trHeight w:val="24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FF" w:rsidRDefault="00252FF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FFF" w:rsidRDefault="00252FFF">
      <w:pPr>
        <w:pStyle w:val="ConsPlusNormal"/>
        <w:widowControl/>
        <w:ind w:firstLine="540"/>
        <w:jc w:val="center"/>
      </w:pPr>
    </w:p>
    <w:p w:rsidR="00252FFF" w:rsidRDefault="00252F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компенсационная стоимость:  </w:t>
      </w:r>
    </w:p>
    <w:p w:rsidR="00252FFF" w:rsidRDefault="00252FFF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>Расчет произведен по формуле:_Ско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= (Сп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См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+ Су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Квд)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Км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Вт </w:t>
      </w:r>
      <w:r>
        <w:rPr>
          <w:rFonts w:ascii="Times New Roman" w:hAnsi="Times New Roman" w:cs="Times New Roman"/>
          <w:sz w:val="24"/>
          <w:lang w:val="en-US"/>
        </w:rPr>
        <w:t>ix</w:t>
      </w:r>
      <w:r>
        <w:rPr>
          <w:rFonts w:ascii="Times New Roman" w:hAnsi="Times New Roman" w:cs="Times New Roman"/>
          <w:sz w:val="24"/>
        </w:rPr>
        <w:t xml:space="preserve"> 1,05, в соответствии с </w:t>
      </w:r>
      <w:r>
        <w:rPr>
          <w:rFonts w:ascii="Times New Roman" w:hAnsi="Times New Roman" w:cs="Times New Roman"/>
          <w:bCs/>
          <w:sz w:val="24"/>
        </w:rPr>
        <w:t>Порядком исчисления платы за проведение компенсационного озеленения при уничтожении зеленых насаждений на территории поселени</w:t>
      </w:r>
      <w:r w:rsidR="0035732F">
        <w:rPr>
          <w:rFonts w:ascii="Times New Roman" w:hAnsi="Times New Roman" w:cs="Times New Roman"/>
          <w:bCs/>
          <w:sz w:val="24"/>
        </w:rPr>
        <w:t>я</w:t>
      </w: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FFF" w:rsidRDefault="00252FF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Ф.И.О., должность</w:t>
      </w:r>
    </w:p>
    <w:p w:rsidR="00252FFF" w:rsidRDefault="00FF3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2FFF">
        <w:rPr>
          <w:rFonts w:ascii="Times New Roman" w:hAnsi="Times New Roman" w:cs="Times New Roman"/>
          <w:sz w:val="24"/>
          <w:szCs w:val="24"/>
        </w:rPr>
        <w:t>Комиссия:</w:t>
      </w:r>
      <w:r w:rsidR="00252FFF">
        <w:rPr>
          <w:rFonts w:ascii="Times New Roman" w:hAnsi="Times New Roman" w:cs="Times New Roman"/>
          <w:sz w:val="24"/>
          <w:szCs w:val="24"/>
        </w:rPr>
        <w:tab/>
      </w:r>
      <w:r w:rsidR="00252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F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</w:t>
      </w: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>
      <w:pPr>
        <w:rPr>
          <w:rFonts w:ascii="Times New Roman" w:hAnsi="Times New Roman" w:cs="Times New Roman"/>
          <w:sz w:val="24"/>
        </w:rPr>
      </w:pPr>
    </w:p>
    <w:p w:rsidR="00252FFF" w:rsidRDefault="00252FFF"/>
    <w:sectPr w:rsidR="00252FFF" w:rsidSect="005E5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0" w:right="850" w:bottom="136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73" w:rsidRDefault="00D86373">
      <w:r>
        <w:separator/>
      </w:r>
    </w:p>
  </w:endnote>
  <w:endnote w:type="continuationSeparator" w:id="1">
    <w:p w:rsidR="00D86373" w:rsidRDefault="00D8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73" w:rsidRDefault="00D86373">
      <w:r>
        <w:separator/>
      </w:r>
    </w:p>
  </w:footnote>
  <w:footnote w:type="continuationSeparator" w:id="1">
    <w:p w:rsidR="00D86373" w:rsidRDefault="00D8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>
    <w:pPr>
      <w:jc w:val="center"/>
    </w:pPr>
    <w:r>
      <w:rPr>
        <w:rFonts w:ascii="Times New Roman" w:hAnsi="Times New Roman"/>
        <w:sz w:val="24"/>
      </w:rPr>
      <w:t>17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D3" w:rsidRDefault="004C23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490"/>
    <w:rsid w:val="00001E76"/>
    <w:rsid w:val="0001041D"/>
    <w:rsid w:val="0002239F"/>
    <w:rsid w:val="00030F29"/>
    <w:rsid w:val="0004561D"/>
    <w:rsid w:val="00052171"/>
    <w:rsid w:val="000559FB"/>
    <w:rsid w:val="00091953"/>
    <w:rsid w:val="000A492B"/>
    <w:rsid w:val="000C2BAA"/>
    <w:rsid w:val="00125412"/>
    <w:rsid w:val="00135D3E"/>
    <w:rsid w:val="001364ED"/>
    <w:rsid w:val="00157CBC"/>
    <w:rsid w:val="00191E85"/>
    <w:rsid w:val="001D0ECC"/>
    <w:rsid w:val="001D5E2E"/>
    <w:rsid w:val="00213CDD"/>
    <w:rsid w:val="00215A94"/>
    <w:rsid w:val="00232B70"/>
    <w:rsid w:val="00245D31"/>
    <w:rsid w:val="00252FFF"/>
    <w:rsid w:val="002600E9"/>
    <w:rsid w:val="0026695B"/>
    <w:rsid w:val="002775AA"/>
    <w:rsid w:val="002861E0"/>
    <w:rsid w:val="00290030"/>
    <w:rsid w:val="002917DD"/>
    <w:rsid w:val="00356B02"/>
    <w:rsid w:val="0035732F"/>
    <w:rsid w:val="00385863"/>
    <w:rsid w:val="003B21AD"/>
    <w:rsid w:val="003B27A4"/>
    <w:rsid w:val="003B6921"/>
    <w:rsid w:val="003C3490"/>
    <w:rsid w:val="003D2820"/>
    <w:rsid w:val="003E0B47"/>
    <w:rsid w:val="00425BC0"/>
    <w:rsid w:val="00463C39"/>
    <w:rsid w:val="00473608"/>
    <w:rsid w:val="004A7340"/>
    <w:rsid w:val="004A781F"/>
    <w:rsid w:val="004C23D3"/>
    <w:rsid w:val="00543CFF"/>
    <w:rsid w:val="00556A56"/>
    <w:rsid w:val="005E4242"/>
    <w:rsid w:val="005E5727"/>
    <w:rsid w:val="0061574B"/>
    <w:rsid w:val="00625F65"/>
    <w:rsid w:val="00654FE5"/>
    <w:rsid w:val="006649E9"/>
    <w:rsid w:val="00700E58"/>
    <w:rsid w:val="00720DF5"/>
    <w:rsid w:val="007503D0"/>
    <w:rsid w:val="00775FBD"/>
    <w:rsid w:val="00791BDE"/>
    <w:rsid w:val="007F1622"/>
    <w:rsid w:val="0084505B"/>
    <w:rsid w:val="008A7C0E"/>
    <w:rsid w:val="008C70D1"/>
    <w:rsid w:val="008F04A1"/>
    <w:rsid w:val="00921115"/>
    <w:rsid w:val="00964701"/>
    <w:rsid w:val="009834DF"/>
    <w:rsid w:val="009C73B7"/>
    <w:rsid w:val="009D0FE7"/>
    <w:rsid w:val="00A34B5F"/>
    <w:rsid w:val="00A40A93"/>
    <w:rsid w:val="00A44BD5"/>
    <w:rsid w:val="00A83440"/>
    <w:rsid w:val="00A84BD2"/>
    <w:rsid w:val="00A93ED6"/>
    <w:rsid w:val="00AA1B44"/>
    <w:rsid w:val="00AB30A1"/>
    <w:rsid w:val="00AF254E"/>
    <w:rsid w:val="00B17A00"/>
    <w:rsid w:val="00B22602"/>
    <w:rsid w:val="00B426F7"/>
    <w:rsid w:val="00B62371"/>
    <w:rsid w:val="00B875E5"/>
    <w:rsid w:val="00BB0B69"/>
    <w:rsid w:val="00C82F40"/>
    <w:rsid w:val="00D3191E"/>
    <w:rsid w:val="00D40A01"/>
    <w:rsid w:val="00D53F69"/>
    <w:rsid w:val="00D56A11"/>
    <w:rsid w:val="00D65311"/>
    <w:rsid w:val="00D86373"/>
    <w:rsid w:val="00D97DAD"/>
    <w:rsid w:val="00DF0850"/>
    <w:rsid w:val="00E33515"/>
    <w:rsid w:val="00EB5CF5"/>
    <w:rsid w:val="00EC3DCA"/>
    <w:rsid w:val="00F10D52"/>
    <w:rsid w:val="00F256BA"/>
    <w:rsid w:val="00FA4437"/>
    <w:rsid w:val="00FC5E8C"/>
    <w:rsid w:val="00FF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27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5727"/>
    <w:rPr>
      <w:b w:val="0"/>
    </w:rPr>
  </w:style>
  <w:style w:type="character" w:customStyle="1" w:styleId="2">
    <w:name w:val="Основной шрифт абзаца2"/>
    <w:rsid w:val="005E5727"/>
  </w:style>
  <w:style w:type="character" w:customStyle="1" w:styleId="WW8Num2z0">
    <w:name w:val="WW8Num2z0"/>
    <w:rsid w:val="005E5727"/>
    <w:rPr>
      <w:b w:val="0"/>
    </w:rPr>
  </w:style>
  <w:style w:type="character" w:customStyle="1" w:styleId="WW8Num4z0">
    <w:name w:val="WW8Num4z0"/>
    <w:rsid w:val="005E5727"/>
    <w:rPr>
      <w:b w:val="0"/>
    </w:rPr>
  </w:style>
  <w:style w:type="character" w:customStyle="1" w:styleId="Absatz-Standardschriftart">
    <w:name w:val="Absatz-Standardschriftart"/>
    <w:rsid w:val="005E5727"/>
  </w:style>
  <w:style w:type="character" w:customStyle="1" w:styleId="1">
    <w:name w:val="Основной шрифт абзаца1"/>
    <w:rsid w:val="005E5727"/>
  </w:style>
  <w:style w:type="character" w:styleId="a3">
    <w:name w:val="Hyperlink"/>
    <w:basedOn w:val="1"/>
    <w:rsid w:val="005E5727"/>
    <w:rPr>
      <w:color w:val="454545"/>
      <w:u w:val="single"/>
    </w:rPr>
  </w:style>
  <w:style w:type="character" w:customStyle="1" w:styleId="a4">
    <w:name w:val="Верхний колонтитул Знак"/>
    <w:basedOn w:val="1"/>
    <w:rsid w:val="005E5727"/>
    <w:rPr>
      <w:sz w:val="24"/>
      <w:szCs w:val="24"/>
    </w:rPr>
  </w:style>
  <w:style w:type="character" w:customStyle="1" w:styleId="a5">
    <w:name w:val="Основной текст Знак"/>
    <w:basedOn w:val="1"/>
    <w:rsid w:val="005E5727"/>
    <w:rPr>
      <w:sz w:val="28"/>
    </w:rPr>
  </w:style>
  <w:style w:type="character" w:customStyle="1" w:styleId="a6">
    <w:name w:val="Символ нумерации"/>
    <w:rsid w:val="005E5727"/>
  </w:style>
  <w:style w:type="character" w:customStyle="1" w:styleId="a7">
    <w:name w:val="Символ сноски"/>
    <w:rsid w:val="005E5727"/>
  </w:style>
  <w:style w:type="character" w:customStyle="1" w:styleId="a8">
    <w:name w:val="Символы концевой сноски"/>
    <w:rsid w:val="005E5727"/>
  </w:style>
  <w:style w:type="paragraph" w:customStyle="1" w:styleId="a9">
    <w:name w:val="Заголовок"/>
    <w:basedOn w:val="a"/>
    <w:next w:val="aa"/>
    <w:rsid w:val="005E5727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5E5727"/>
    <w:pPr>
      <w:widowControl/>
      <w:suppressAutoHyphens w:val="0"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b">
    <w:name w:val="Title"/>
    <w:basedOn w:val="a"/>
    <w:next w:val="ac"/>
    <w:qFormat/>
    <w:rsid w:val="005E5727"/>
    <w:pPr>
      <w:widowControl/>
      <w:suppressAutoHyphens w:val="0"/>
      <w:jc w:val="center"/>
    </w:pPr>
    <w:rPr>
      <w:rFonts w:ascii="Times New Roman" w:eastAsia="Times New Roman" w:hAnsi="Times New Roman" w:cs="Times New Roman"/>
      <w:sz w:val="40"/>
      <w:szCs w:val="20"/>
      <w:lang w:eastAsia="ar-SA" w:bidi="ar-SA"/>
    </w:rPr>
  </w:style>
  <w:style w:type="paragraph" w:styleId="ac">
    <w:name w:val="Subtitle"/>
    <w:basedOn w:val="ab"/>
    <w:next w:val="aa"/>
    <w:qFormat/>
    <w:rsid w:val="005E5727"/>
    <w:rPr>
      <w:i/>
      <w:iCs/>
      <w:sz w:val="28"/>
      <w:szCs w:val="28"/>
    </w:rPr>
  </w:style>
  <w:style w:type="paragraph" w:styleId="ad">
    <w:name w:val="List"/>
    <w:basedOn w:val="aa"/>
    <w:rsid w:val="005E5727"/>
    <w:rPr>
      <w:rFonts w:cs="Mangal"/>
    </w:rPr>
  </w:style>
  <w:style w:type="paragraph" w:customStyle="1" w:styleId="20">
    <w:name w:val="Название2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rsid w:val="005E5727"/>
    <w:pPr>
      <w:suppressLineNumbers/>
    </w:pPr>
  </w:style>
  <w:style w:type="paragraph" w:customStyle="1" w:styleId="10">
    <w:name w:val="Название1"/>
    <w:basedOn w:val="a"/>
    <w:rsid w:val="005E572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5E5727"/>
    <w:pPr>
      <w:suppressLineNumbers/>
    </w:pPr>
  </w:style>
  <w:style w:type="paragraph" w:customStyle="1" w:styleId="ConsPlusTitle">
    <w:name w:val="ConsPlusTitle"/>
    <w:rsid w:val="005E5727"/>
    <w:pPr>
      <w:widowControl w:val="0"/>
      <w:suppressAutoHyphens/>
      <w:autoSpaceDE w:val="0"/>
    </w:pPr>
    <w:rPr>
      <w:rFonts w:eastAsia="Arial" w:cs="Calibri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rsid w:val="005E5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rsid w:val="005E5727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E5727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paragraph" w:customStyle="1" w:styleId="ConsPlusNonformat">
    <w:name w:val="ConsPlusNonformat"/>
    <w:rsid w:val="005E57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 Spacing"/>
    <w:qFormat/>
    <w:rsid w:val="005E5727"/>
    <w:pPr>
      <w:widowControl w:val="0"/>
      <w:suppressAutoHyphens/>
      <w:autoSpaceDE w:val="0"/>
    </w:pPr>
    <w:rPr>
      <w:rFonts w:eastAsia="Arial"/>
      <w:lang w:eastAsia="ar-SA"/>
    </w:rPr>
  </w:style>
  <w:style w:type="paragraph" w:styleId="af0">
    <w:name w:val="header"/>
    <w:basedOn w:val="a"/>
    <w:rsid w:val="005E572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210">
    <w:name w:val="Основной текст с отступом 21"/>
    <w:basedOn w:val="a"/>
    <w:rsid w:val="005E572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af1">
    <w:name w:val="Содержимое таблицы"/>
    <w:basedOn w:val="a"/>
    <w:rsid w:val="005E5727"/>
    <w:pPr>
      <w:suppressLineNumbers/>
    </w:pPr>
  </w:style>
  <w:style w:type="paragraph" w:customStyle="1" w:styleId="af2">
    <w:name w:val="Заголовок таблицы"/>
    <w:basedOn w:val="af1"/>
    <w:rsid w:val="005E5727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5E5727"/>
  </w:style>
  <w:style w:type="paragraph" w:styleId="af4">
    <w:name w:val="footer"/>
    <w:basedOn w:val="a"/>
    <w:rsid w:val="005E572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2DAA-83F1-460F-BB22-03E2F22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5268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Grizli777</Company>
  <LinksUpToDate>false</LinksUpToDate>
  <CharactersWithSpaces>35232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mailto:sp16@mail.ru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Юрист</dc:creator>
  <cp:keywords/>
  <dc:description/>
  <cp:lastModifiedBy>Виктория</cp:lastModifiedBy>
  <cp:revision>28</cp:revision>
  <cp:lastPrinted>2016-01-21T07:45:00Z</cp:lastPrinted>
  <dcterms:created xsi:type="dcterms:W3CDTF">2015-11-10T07:53:00Z</dcterms:created>
  <dcterms:modified xsi:type="dcterms:W3CDTF">2016-02-18T09:21:00Z</dcterms:modified>
</cp:coreProperties>
</file>